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BA" w:rsidRDefault="005525BA" w:rsidP="005525BA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РЕГИОНАЛЬН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АЯ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(МЕЖДУНАРОДНЫМ УЧАСТИЕМ) 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ОЛИМПИАД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</w:p>
    <w:p w:rsidR="005525BA" w:rsidRDefault="005525BA" w:rsidP="005525BA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учащихся ДМШ, ДШИ, </w:t>
      </w: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>профессиональных образовательных организаций</w:t>
      </w:r>
    </w:p>
    <w:p w:rsidR="005525BA" w:rsidRDefault="005525BA" w:rsidP="005525BA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 и учреждений культуры и искусства </w:t>
      </w:r>
    </w:p>
    <w:p w:rsidR="008E4729" w:rsidRDefault="008E4729" w:rsidP="008E4729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по профилю </w:t>
      </w:r>
    </w:p>
    <w:p w:rsidR="008E4729" w:rsidRPr="00F351E5" w:rsidRDefault="008E4729" w:rsidP="008E4729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«</w:t>
      </w:r>
      <w:r w:rsidR="00C1164F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камерный ансамбль</w:t>
      </w: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»</w:t>
      </w:r>
    </w:p>
    <w:p w:rsidR="008E4729" w:rsidRDefault="008E4729" w:rsidP="008E4729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Тольятти, </w:t>
      </w:r>
      <w:r w:rsidRPr="00F351E5">
        <w:rPr>
          <w:rFonts w:ascii="Times New Roman" w:hAnsi="Times New Roman" w:cs="Times New Roman"/>
          <w:sz w:val="28"/>
          <w:szCs w:val="26"/>
          <w:lang w:eastAsia="ru-RU"/>
        </w:rPr>
        <w:t>28 - 29 марта 2022 г</w:t>
      </w:r>
      <w:r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4E11CB" w:rsidRDefault="004E11CB" w:rsidP="00800751">
      <w:pPr>
        <w:spacing w:line="276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8E4729" w:rsidRDefault="008E4729" w:rsidP="008E4729">
      <w:pPr>
        <w:suppressAutoHyphens w:val="0"/>
        <w:autoSpaceDE/>
        <w:spacing w:line="276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A50657" w:rsidRDefault="00891883" w:rsidP="00A50657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  <w:r w:rsidRPr="00FD473F">
        <w:rPr>
          <w:rFonts w:ascii="Times New Roman" w:eastAsia="Lucida Sans Unicode" w:hAnsi="Times New Roman" w:cs="Tahoma"/>
          <w:b/>
          <w:kern w:val="1"/>
          <w:sz w:val="28"/>
          <w:lang w:eastAsia="ar-SA"/>
        </w:rPr>
        <w:t xml:space="preserve">ЗАЯВКА НА УЧАСТИЕ </w:t>
      </w:r>
    </w:p>
    <w:p w:rsidR="008E4729" w:rsidRDefault="008E4729" w:rsidP="008E4729">
      <w:pPr>
        <w:suppressAutoHyphens w:val="0"/>
        <w:autoSpaceDE/>
        <w:spacing w:line="276" w:lineRule="auto"/>
        <w:ind w:left="567" w:hanging="567"/>
        <w:rPr>
          <w:rFonts w:ascii="Times New Roman" w:eastAsia="Calibri" w:hAnsi="Times New Roman" w:cs="Times New Roman"/>
          <w:b/>
          <w:noProof/>
          <w:sz w:val="28"/>
          <w:lang w:eastAsia="ru-RU"/>
        </w:rPr>
      </w:pPr>
    </w:p>
    <w:tbl>
      <w:tblPr>
        <w:tblpPr w:leftFromText="180" w:rightFromText="180" w:vertAnchor="text" w:tblpX="205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61"/>
      </w:tblGrid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Регион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Название населенного пункта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 участника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Сокращенное название ОО по Уставу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ОО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электронной почты ОО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Номинация (инструмент)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4E11CB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Возрастная </w:t>
            </w:r>
            <w:r w:rsidRPr="008918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категория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2531" w:rsidRPr="00891883" w:rsidTr="00A50657">
        <w:tc>
          <w:tcPr>
            <w:tcW w:w="5103" w:type="dxa"/>
            <w:shd w:val="clear" w:color="auto" w:fill="auto"/>
          </w:tcPr>
          <w:p w:rsidR="008F2531" w:rsidRPr="00891883" w:rsidRDefault="008F2531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18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Курс (класс)</w:t>
            </w:r>
          </w:p>
        </w:tc>
        <w:tc>
          <w:tcPr>
            <w:tcW w:w="4961" w:type="dxa"/>
          </w:tcPr>
          <w:p w:rsidR="008F2531" w:rsidRPr="00891883" w:rsidRDefault="008F2531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 преподавателя, контактный телефон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 концертмейстера, контактный телефон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Конкурсная программа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18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Хронометраж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50657" w:rsidRPr="00A50657" w:rsidRDefault="00A50657" w:rsidP="00A50657">
      <w:pPr>
        <w:ind w:right="-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50657">
        <w:rPr>
          <w:rFonts w:ascii="Times New Roman" w:hAnsi="Times New Roman" w:cs="Times New Roman"/>
          <w:sz w:val="28"/>
          <w:szCs w:val="28"/>
          <w:lang w:eastAsia="ar-SA"/>
        </w:rPr>
        <w:br w:type="textWrapping" w:clear="all"/>
      </w:r>
    </w:p>
    <w:p w:rsidR="00800751" w:rsidRPr="00891883" w:rsidRDefault="00800751" w:rsidP="00A50657">
      <w:pPr>
        <w:spacing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</w:p>
    <w:p w:rsidR="00303570" w:rsidRPr="00891883" w:rsidRDefault="00A50657" w:rsidP="0080075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883">
        <w:rPr>
          <w:rFonts w:ascii="Times New Roman" w:hAnsi="Times New Roman" w:cs="Times New Roman"/>
          <w:sz w:val="28"/>
          <w:szCs w:val="28"/>
          <w:lang w:eastAsia="ru-RU"/>
        </w:rPr>
        <w:t>Руководитель ОО</w:t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A50657" w:rsidRPr="00891883" w:rsidRDefault="00A50657" w:rsidP="0080075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Pr="00891883" w:rsidRDefault="00A50657" w:rsidP="0080075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883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FD473F" w:rsidRDefault="00FD473F" w:rsidP="00800751">
      <w:pPr>
        <w:widowControl w:val="0"/>
        <w:tabs>
          <w:tab w:val="num" w:pos="512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Default="00A50657" w:rsidP="00800751">
      <w:pPr>
        <w:widowControl w:val="0"/>
        <w:tabs>
          <w:tab w:val="num" w:pos="512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Default="00A50657" w:rsidP="00800751">
      <w:pPr>
        <w:widowControl w:val="0"/>
        <w:tabs>
          <w:tab w:val="num" w:pos="512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Default="00A50657" w:rsidP="00800751">
      <w:pPr>
        <w:widowControl w:val="0"/>
        <w:tabs>
          <w:tab w:val="num" w:pos="512"/>
        </w:tabs>
        <w:spacing w:line="360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1571BA" w:rsidRDefault="001571BA" w:rsidP="00800751">
      <w:pPr>
        <w:widowControl w:val="0"/>
        <w:tabs>
          <w:tab w:val="num" w:pos="512"/>
        </w:tabs>
        <w:spacing w:line="360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5B6004" w:rsidRDefault="005B6004" w:rsidP="00800751">
      <w:pPr>
        <w:widowControl w:val="0"/>
        <w:tabs>
          <w:tab w:val="num" w:pos="512"/>
        </w:tabs>
        <w:spacing w:line="360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891883" w:rsidRDefault="00891883" w:rsidP="00891883"/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C0012">
        <w:rPr>
          <w:rFonts w:ascii="Times New Roman" w:hAnsi="Times New Roman"/>
          <w:b/>
          <w:sz w:val="28"/>
          <w:szCs w:val="28"/>
          <w:lang w:eastAsia="ar-SA"/>
        </w:rPr>
        <w:t xml:space="preserve">СОГЛАСИЕ НА ОБРАБОТКУ ПЕРСОНАЛЬНЫХ ДАННЫХ </w:t>
      </w:r>
      <w:r>
        <w:rPr>
          <w:rFonts w:ascii="Times New Roman" w:hAnsi="Times New Roman"/>
          <w:b/>
          <w:sz w:val="28"/>
          <w:szCs w:val="28"/>
          <w:lang w:eastAsia="ar-SA"/>
        </w:rPr>
        <w:t>СОВЕРШЕННОЛЕТНЕГО</w:t>
      </w:r>
    </w:p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(далее - Согласие)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Я,_____________________________________________________________________,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фамилия, имя, отчество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проживающий(ая) по адресу_______________________________________________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место регистрации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выражаю своё согласие на обработку моих персональных данных и любой иной информации, относящейся к моей личности, доступной или известной в любой конкретный момент времени (далее – Персональные данные) в соответствии с Федеральным законом "О персональных данных" от 27.07.2006 N 152-ФЗ для оформления заявки от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 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</w:t>
      </w:r>
      <w:r w:rsidRPr="00CC0012">
        <w:rPr>
          <w:rFonts w:ascii="Times New Roman" w:hAnsi="Times New Roman"/>
          <w:sz w:val="28"/>
          <w:szCs w:val="28"/>
          <w:lang w:eastAsia="ar-SA"/>
        </w:rPr>
        <w:t>__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Cs w:val="28"/>
          <w:lang w:eastAsia="ar-SA"/>
        </w:rPr>
      </w:pPr>
      <w:r w:rsidRPr="00CC0012">
        <w:rPr>
          <w:rFonts w:ascii="Times New Roman" w:hAnsi="Times New Roman"/>
          <w:i/>
          <w:szCs w:val="28"/>
          <w:lang w:eastAsia="ar-SA"/>
        </w:rPr>
        <w:t>наименование учреждения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и всех необходимых документов, требующихся в процессе подготовки                       и проведения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Региональной    </w:t>
      </w:r>
      <w:r w:rsidRPr="00891883">
        <w:rPr>
          <w:rFonts w:ascii="Times New Roman" w:hAnsi="Times New Roman"/>
          <w:sz w:val="28"/>
          <w:szCs w:val="28"/>
          <w:lang w:eastAsia="ar-SA"/>
        </w:rPr>
        <w:t>олимпиады учащихся ДМШ, ДШИ, ССУЗов и учреждений культуры и искусства</w:t>
      </w:r>
      <w:r w:rsidR="000C446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ar-SA"/>
        </w:rPr>
        <w:t>Олимпиада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), а также последующих мероприятий, сопряжённых с </w:t>
      </w:r>
      <w:r>
        <w:rPr>
          <w:rFonts w:ascii="Times New Roman" w:hAnsi="Times New Roman"/>
          <w:sz w:val="28"/>
          <w:szCs w:val="28"/>
          <w:lang w:eastAsia="ar-SA"/>
        </w:rPr>
        <w:t>Олимпиадой</w:t>
      </w:r>
      <w:r w:rsidRPr="00CC0012">
        <w:rPr>
          <w:rFonts w:ascii="Times New Roman" w:hAnsi="Times New Roman"/>
          <w:sz w:val="28"/>
          <w:szCs w:val="28"/>
          <w:lang w:eastAsia="ar-SA"/>
        </w:rPr>
        <w:t>.</w:t>
      </w: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ab/>
        <w:t>Я оставляю за собой право в случае неправомерного использования предоставленных данных отозвать</w:t>
      </w:r>
      <w:r w:rsidR="005416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>Согласие, предоставив в адрес организатора письменное заявление.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 дата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_________________________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подпись           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______________________________</w:t>
      </w:r>
      <w:r>
        <w:rPr>
          <w:rFonts w:ascii="Times New Roman" w:hAnsi="Times New Roman"/>
          <w:i/>
          <w:lang w:eastAsia="ar-SA"/>
        </w:rPr>
        <w:t>______________</w:t>
      </w:r>
      <w:r w:rsidRPr="00CC0012">
        <w:rPr>
          <w:rFonts w:ascii="Times New Roman" w:hAnsi="Times New Roman"/>
          <w:i/>
          <w:lang w:eastAsia="ar-SA"/>
        </w:rPr>
        <w:t>__</w:t>
      </w:r>
    </w:p>
    <w:p w:rsidR="00891883" w:rsidRPr="00CC0012" w:rsidRDefault="00891883" w:rsidP="00891883">
      <w:pPr>
        <w:jc w:val="both"/>
        <w:rPr>
          <w:rFonts w:ascii="Times New Roman" w:hAnsi="Times New Roman"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Расшифровка подписи (фамилия, имя, отчество)</w:t>
      </w:r>
    </w:p>
    <w:p w:rsidR="00891883" w:rsidRPr="00C5709B" w:rsidRDefault="00891883" w:rsidP="00891883">
      <w:pPr>
        <w:jc w:val="center"/>
        <w:rPr>
          <w:rFonts w:ascii="Times New Roman" w:hAnsi="Times New Roman"/>
          <w:b/>
          <w:sz w:val="32"/>
          <w:szCs w:val="28"/>
        </w:rPr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DE3480"/>
    <w:p w:rsidR="00891883" w:rsidRDefault="00891883" w:rsidP="00047CE4">
      <w:pPr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047CE4">
      <w:pPr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047CE4">
      <w:pPr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047CE4"/>
    <w:p w:rsidR="00891883" w:rsidRDefault="00891883" w:rsidP="00891883">
      <w:pPr>
        <w:jc w:val="right"/>
      </w:pPr>
    </w:p>
    <w:p w:rsidR="00891883" w:rsidRDefault="00891883" w:rsidP="004E11CB"/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C0012">
        <w:rPr>
          <w:rFonts w:ascii="Times New Roman" w:hAnsi="Times New Roman"/>
          <w:b/>
          <w:sz w:val="28"/>
          <w:szCs w:val="28"/>
          <w:lang w:eastAsia="ar-SA"/>
        </w:rPr>
        <w:t>СОГЛАСИЕ ЗАКОННОГО ПРЕДСТАВИТЕЛЯ</w:t>
      </w:r>
      <w:r w:rsidRPr="00CC0012">
        <w:rPr>
          <w:rFonts w:ascii="Times New Roman" w:hAnsi="Times New Roman"/>
          <w:b/>
          <w:sz w:val="28"/>
          <w:szCs w:val="28"/>
          <w:lang w:eastAsia="ar-SA"/>
        </w:rPr>
        <w:br/>
        <w:t>НА ОБРАБОТКУ ПЕРСОНАЛЬНЫХ ДАННЫХ НЕСОВЕРШЕННОЛЕТНЕГО</w:t>
      </w:r>
    </w:p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(далее - Согласие)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Я,_____________________________________________________________________,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фамилия, имя, отчество представителя ребенка (отец, мать)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проживающий(ая) по адресу_______________________________________________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место регистрации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10"/>
          <w:szCs w:val="10"/>
          <w:lang w:eastAsia="ar-SA"/>
        </w:rPr>
      </w:pP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выражаю своё согласие на обработку персональных данных моего несовершеннолетнего ребенка_____________________________________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</w:t>
      </w:r>
      <w:r w:rsidRPr="00CC0012">
        <w:rPr>
          <w:rFonts w:ascii="Times New Roman" w:hAnsi="Times New Roman"/>
          <w:sz w:val="28"/>
          <w:szCs w:val="28"/>
          <w:lang w:eastAsia="ar-SA"/>
        </w:rPr>
        <w:t>___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и любой иной информации, относящейся к его личности, доступной или известной в любой конкретный момент времени (далее – Персональные данные) в соответствии с Федеральным законом "О персональных данных" от 27.07.2006 N 152-ФЗ для оформления заявки от 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_____________________________________________</w:t>
      </w:r>
      <w:r w:rsidRPr="00CC0012">
        <w:rPr>
          <w:rFonts w:ascii="Times New Roman" w:hAnsi="Times New Roman"/>
          <w:sz w:val="28"/>
          <w:szCs w:val="28"/>
          <w:lang w:eastAsia="ar-SA"/>
        </w:rPr>
        <w:t>__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Cs w:val="28"/>
          <w:lang w:eastAsia="ar-SA"/>
        </w:rPr>
      </w:pPr>
      <w:r w:rsidRPr="00CC0012">
        <w:rPr>
          <w:rFonts w:ascii="Times New Roman" w:hAnsi="Times New Roman"/>
          <w:i/>
          <w:szCs w:val="28"/>
          <w:lang w:eastAsia="ar-SA"/>
        </w:rPr>
        <w:t>наименование учреждения</w:t>
      </w: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10"/>
          <w:szCs w:val="10"/>
          <w:lang w:eastAsia="ar-SA"/>
        </w:rPr>
      </w:pP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и всех необходимых документов, требующихся в процессе подготовки                       и проведения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Региональной    </w:t>
      </w:r>
      <w:r w:rsidRPr="00891883">
        <w:rPr>
          <w:rFonts w:ascii="Times New Roman" w:hAnsi="Times New Roman"/>
          <w:sz w:val="28"/>
          <w:szCs w:val="28"/>
          <w:lang w:eastAsia="ar-SA"/>
        </w:rPr>
        <w:t>олимпиады учащихся ДМШ, ДШИ, ССУЗов и учреждений культуры и искусства</w:t>
      </w:r>
      <w:r w:rsidR="005416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ar-SA"/>
        </w:rPr>
        <w:t>Олимпиада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), а также последующих мероприятий, сопряжённых с </w:t>
      </w:r>
      <w:r>
        <w:rPr>
          <w:rFonts w:ascii="Times New Roman" w:hAnsi="Times New Roman"/>
          <w:sz w:val="28"/>
          <w:szCs w:val="28"/>
          <w:lang w:eastAsia="ar-SA"/>
        </w:rPr>
        <w:t>Олимпиадой</w:t>
      </w:r>
      <w:r w:rsidRPr="00CC0012">
        <w:rPr>
          <w:rFonts w:ascii="Times New Roman" w:hAnsi="Times New Roman"/>
          <w:sz w:val="28"/>
          <w:szCs w:val="28"/>
          <w:lang w:eastAsia="ar-SA"/>
        </w:rPr>
        <w:t>.</w:t>
      </w: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Я оставляю за собой право в случае неправомерного использования предоставленных данных отозвать</w:t>
      </w:r>
      <w:r w:rsidR="005416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>Согласие, предоставив в адрес организатора письменное заявление.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 дата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_________________________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подпись           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_____________________________</w:t>
      </w:r>
      <w:r>
        <w:rPr>
          <w:rFonts w:ascii="Times New Roman" w:hAnsi="Times New Roman"/>
          <w:i/>
          <w:lang w:eastAsia="ar-SA"/>
        </w:rPr>
        <w:t>____________</w:t>
      </w:r>
      <w:r w:rsidRPr="00CC0012">
        <w:rPr>
          <w:rFonts w:ascii="Times New Roman" w:hAnsi="Times New Roman"/>
          <w:i/>
          <w:lang w:eastAsia="ar-SA"/>
        </w:rPr>
        <w:t>___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Расшифровка подписи (фамилия, имя, отчество)</w:t>
      </w:r>
    </w:p>
    <w:p w:rsidR="00891883" w:rsidRDefault="00891883" w:rsidP="002604F7">
      <w:pPr>
        <w:autoSpaceDE/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604F7" w:rsidRDefault="002604F7" w:rsidP="00DE348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60337" w:rsidRDefault="00860337" w:rsidP="00DE348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E11CB" w:rsidRDefault="004E11CB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4E11CB" w:rsidRDefault="004E11CB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2604F7" w:rsidRDefault="002604F7" w:rsidP="002604F7">
      <w:pPr>
        <w:tabs>
          <w:tab w:val="left" w:pos="993"/>
          <w:tab w:val="left" w:pos="1276"/>
        </w:tabs>
        <w:suppressAutoHyphens w:val="0"/>
        <w:autoSpaceDE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5416A5" w:rsidRDefault="002604F7" w:rsidP="002604F7">
      <w:pPr>
        <w:tabs>
          <w:tab w:val="left" w:pos="993"/>
          <w:tab w:val="left" w:pos="1276"/>
        </w:tabs>
        <w:suppressAutoHyphens w:val="0"/>
        <w:autoSpaceDE/>
        <w:jc w:val="center"/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  <w:r w:rsidRPr="002604F7"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>Реквизиты для оплаты</w:t>
      </w:r>
      <w:r w:rsidR="004E11CB"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 xml:space="preserve"> </w:t>
      </w:r>
    </w:p>
    <w:p w:rsidR="002604F7" w:rsidRPr="002604F7" w:rsidRDefault="005416A5" w:rsidP="002604F7">
      <w:pPr>
        <w:tabs>
          <w:tab w:val="left" w:pos="993"/>
          <w:tab w:val="left" w:pos="1276"/>
        </w:tabs>
        <w:suppressAutoHyphens w:val="0"/>
        <w:autoSpaceDE/>
        <w:jc w:val="center"/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>организационного взноса</w:t>
      </w:r>
    </w:p>
    <w:p w:rsidR="002604F7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ГБПОУ «Тольяттинский музыкальный колледж им. Р.К.Щедрина» 445021, РФ, Самарская обл., г.Тольятти,  б-р Ленина, 7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val="en-US"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тел</w:t>
      </w:r>
      <w:r w:rsidRPr="00DE3480">
        <w:rPr>
          <w:rFonts w:ascii="Times New Roman" w:eastAsia="Calibri" w:hAnsi="Times New Roman" w:cs="Times New Roman"/>
          <w:sz w:val="28"/>
          <w:szCs w:val="36"/>
          <w:lang w:val="en-US" w:eastAsia="en-US"/>
        </w:rPr>
        <w:t xml:space="preserve">. 26-03-48, </w:t>
      </w: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т</w:t>
      </w:r>
      <w:r w:rsidRPr="00DE3480">
        <w:rPr>
          <w:rFonts w:ascii="Times New Roman" w:eastAsia="Calibri" w:hAnsi="Times New Roman" w:cs="Times New Roman"/>
          <w:sz w:val="28"/>
          <w:szCs w:val="36"/>
          <w:lang w:val="en-US" w:eastAsia="en-US"/>
        </w:rPr>
        <w:t>/</w:t>
      </w: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ф</w:t>
      </w:r>
      <w:r w:rsidRPr="00DE3480">
        <w:rPr>
          <w:rFonts w:ascii="Times New Roman" w:eastAsia="Calibri" w:hAnsi="Times New Roman" w:cs="Times New Roman"/>
          <w:sz w:val="28"/>
          <w:szCs w:val="36"/>
          <w:lang w:val="en-US" w:eastAsia="en-US"/>
        </w:rPr>
        <w:t xml:space="preserve"> 26-33-70 E-mail: muzuch@yandex.ru                 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ИНН 6323032233 КПП 632401001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Министерство управления финансами Самарской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области (ГБПОУ «Тольяттинский музыкальный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колледж им. Р.К.Щедрина»,  л/с 614.62.010.0)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р/с казн.счет 03224643360000004200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ЕКС 40102810545370000036 кор счет.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БИК 013601205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 xml:space="preserve">ОТДЕЛЕНИЕ САМАРА БАНКА РОССИИ//УФК 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по Самарской области г.Самара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 xml:space="preserve">КБК 00000000000000000130 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 xml:space="preserve">ТС 04.01.04. ОКТМО 36740000            </w:t>
      </w:r>
    </w:p>
    <w:p w:rsidR="002604F7" w:rsidRPr="002604F7" w:rsidRDefault="002604F7" w:rsidP="002604F7">
      <w:pPr>
        <w:suppressAutoHyphens w:val="0"/>
        <w:autoSpaceDE/>
        <w:spacing w:line="360" w:lineRule="auto"/>
        <w:rPr>
          <w:rFonts w:ascii="Calibri" w:eastAsia="Calibri" w:hAnsi="Calibri" w:cs="Times New Roman"/>
          <w:szCs w:val="22"/>
          <w:lang w:eastAsia="en-US"/>
        </w:rPr>
      </w:pPr>
    </w:p>
    <w:p w:rsidR="00DE3480" w:rsidRDefault="00562B92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3F51A7" wp14:editId="2F2C2918">
            <wp:extent cx="3390900" cy="3390900"/>
            <wp:effectExtent l="0" t="0" r="0" b="0"/>
            <wp:docPr id="1" name="Рисунок 1" descr="C:\Users\User\Downloads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qr-cod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47CE4" w:rsidRDefault="00047CE4" w:rsidP="0053051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47CE4" w:rsidSect="00047CE4">
      <w:pgSz w:w="11906" w:h="16838"/>
      <w:pgMar w:top="993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F" w:rsidRDefault="00D437DF" w:rsidP="000616B5">
      <w:r>
        <w:separator/>
      </w:r>
    </w:p>
  </w:endnote>
  <w:endnote w:type="continuationSeparator" w:id="0">
    <w:p w:rsidR="00D437DF" w:rsidRDefault="00D437DF" w:rsidP="000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F" w:rsidRDefault="00D437DF" w:rsidP="000616B5">
      <w:r>
        <w:separator/>
      </w:r>
    </w:p>
  </w:footnote>
  <w:footnote w:type="continuationSeparator" w:id="0">
    <w:p w:rsidR="00D437DF" w:rsidRDefault="00D437DF" w:rsidP="0006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E20D970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0">
    <w:nsid w:val="00A205B7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A504E25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4901DE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52C37"/>
    <w:multiLevelType w:val="hybridMultilevel"/>
    <w:tmpl w:val="F53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F66B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D202A"/>
    <w:multiLevelType w:val="multilevel"/>
    <w:tmpl w:val="65641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3107CD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D4B3A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37492E07"/>
    <w:multiLevelType w:val="hybridMultilevel"/>
    <w:tmpl w:val="FC0C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B44BC"/>
    <w:multiLevelType w:val="multilevel"/>
    <w:tmpl w:val="6A5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B61D7"/>
    <w:multiLevelType w:val="hybridMultilevel"/>
    <w:tmpl w:val="781A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9031A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82F60"/>
    <w:multiLevelType w:val="hybridMultilevel"/>
    <w:tmpl w:val="515A739C"/>
    <w:lvl w:ilvl="0" w:tplc="8B863A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722B93"/>
    <w:multiLevelType w:val="hybridMultilevel"/>
    <w:tmpl w:val="CC988A18"/>
    <w:lvl w:ilvl="0" w:tplc="7C983DA8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571B794F"/>
    <w:multiLevelType w:val="hybridMultilevel"/>
    <w:tmpl w:val="A64A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5596F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6E63218F"/>
    <w:multiLevelType w:val="hybridMultilevel"/>
    <w:tmpl w:val="80BAF986"/>
    <w:lvl w:ilvl="0" w:tplc="2E5E3FE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F2B42"/>
    <w:multiLevelType w:val="multilevel"/>
    <w:tmpl w:val="67E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72535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15AF4"/>
    <w:multiLevelType w:val="hybridMultilevel"/>
    <w:tmpl w:val="7812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D68C7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9"/>
  </w:num>
  <w:num w:numId="5">
    <w:abstractNumId w:val="16"/>
  </w:num>
  <w:num w:numId="6">
    <w:abstractNumId w:val="24"/>
  </w:num>
  <w:num w:numId="7">
    <w:abstractNumId w:val="26"/>
  </w:num>
  <w:num w:numId="8">
    <w:abstractNumId w:val="17"/>
  </w:num>
  <w:num w:numId="9">
    <w:abstractNumId w:val="19"/>
  </w:num>
  <w:num w:numId="10">
    <w:abstractNumId w:val="20"/>
  </w:num>
  <w:num w:numId="11">
    <w:abstractNumId w:val="18"/>
  </w:num>
  <w:num w:numId="12">
    <w:abstractNumId w:val="30"/>
  </w:num>
  <w:num w:numId="13">
    <w:abstractNumId w:val="13"/>
  </w:num>
  <w:num w:numId="14">
    <w:abstractNumId w:val="27"/>
  </w:num>
  <w:num w:numId="15">
    <w:abstractNumId w:val="11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2"/>
  </w:num>
  <w:num w:numId="21">
    <w:abstractNumId w:val="21"/>
  </w:num>
  <w:num w:numId="22">
    <w:abstractNumId w:val="14"/>
  </w:num>
  <w:num w:numId="23">
    <w:abstractNumId w:val="1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371"/>
    <w:rsid w:val="0000197A"/>
    <w:rsid w:val="0000199C"/>
    <w:rsid w:val="000046DC"/>
    <w:rsid w:val="00012C4D"/>
    <w:rsid w:val="000136F7"/>
    <w:rsid w:val="0002051F"/>
    <w:rsid w:val="00024690"/>
    <w:rsid w:val="000375B6"/>
    <w:rsid w:val="0004310F"/>
    <w:rsid w:val="00045145"/>
    <w:rsid w:val="00047CE4"/>
    <w:rsid w:val="000616B5"/>
    <w:rsid w:val="000677DB"/>
    <w:rsid w:val="00072A94"/>
    <w:rsid w:val="00074C5B"/>
    <w:rsid w:val="00080D71"/>
    <w:rsid w:val="0008136D"/>
    <w:rsid w:val="00085AEF"/>
    <w:rsid w:val="00090140"/>
    <w:rsid w:val="000B1F90"/>
    <w:rsid w:val="000B79B2"/>
    <w:rsid w:val="000C446E"/>
    <w:rsid w:val="000C72C3"/>
    <w:rsid w:val="000E098A"/>
    <w:rsid w:val="000F3337"/>
    <w:rsid w:val="00104393"/>
    <w:rsid w:val="00107430"/>
    <w:rsid w:val="001133A9"/>
    <w:rsid w:val="00127AFF"/>
    <w:rsid w:val="00142CB3"/>
    <w:rsid w:val="00145DB9"/>
    <w:rsid w:val="00151DFB"/>
    <w:rsid w:val="001571BA"/>
    <w:rsid w:val="001713E3"/>
    <w:rsid w:val="001729D7"/>
    <w:rsid w:val="00175CC0"/>
    <w:rsid w:val="00177F53"/>
    <w:rsid w:val="0019334B"/>
    <w:rsid w:val="001975A1"/>
    <w:rsid w:val="001A02EB"/>
    <w:rsid w:val="001A1BC0"/>
    <w:rsid w:val="001A4B2D"/>
    <w:rsid w:val="001A4F09"/>
    <w:rsid w:val="001B79D0"/>
    <w:rsid w:val="001C0259"/>
    <w:rsid w:val="001C2ED9"/>
    <w:rsid w:val="001D1B10"/>
    <w:rsid w:val="001D50F0"/>
    <w:rsid w:val="001D5F6E"/>
    <w:rsid w:val="001F613E"/>
    <w:rsid w:val="0021041D"/>
    <w:rsid w:val="00217C4B"/>
    <w:rsid w:val="002259DA"/>
    <w:rsid w:val="00244586"/>
    <w:rsid w:val="00250022"/>
    <w:rsid w:val="00253E5A"/>
    <w:rsid w:val="002604F7"/>
    <w:rsid w:val="002728FE"/>
    <w:rsid w:val="00273C81"/>
    <w:rsid w:val="00277CDB"/>
    <w:rsid w:val="00283BE6"/>
    <w:rsid w:val="0029294C"/>
    <w:rsid w:val="00292B9A"/>
    <w:rsid w:val="00294720"/>
    <w:rsid w:val="002B09E4"/>
    <w:rsid w:val="002B2DDF"/>
    <w:rsid w:val="002C75A9"/>
    <w:rsid w:val="002D4277"/>
    <w:rsid w:val="002D7F73"/>
    <w:rsid w:val="002E3ABD"/>
    <w:rsid w:val="002E7AAE"/>
    <w:rsid w:val="002F2DF7"/>
    <w:rsid w:val="00303570"/>
    <w:rsid w:val="00304006"/>
    <w:rsid w:val="003052B4"/>
    <w:rsid w:val="00310C74"/>
    <w:rsid w:val="0031644B"/>
    <w:rsid w:val="00316738"/>
    <w:rsid w:val="00327501"/>
    <w:rsid w:val="00335486"/>
    <w:rsid w:val="003379BC"/>
    <w:rsid w:val="00350D7A"/>
    <w:rsid w:val="0038300E"/>
    <w:rsid w:val="003916AC"/>
    <w:rsid w:val="00391923"/>
    <w:rsid w:val="0039440F"/>
    <w:rsid w:val="0039530F"/>
    <w:rsid w:val="00396DF7"/>
    <w:rsid w:val="003A3337"/>
    <w:rsid w:val="003C66AB"/>
    <w:rsid w:val="003D223D"/>
    <w:rsid w:val="003D2676"/>
    <w:rsid w:val="003D551F"/>
    <w:rsid w:val="003E4540"/>
    <w:rsid w:val="004009CC"/>
    <w:rsid w:val="00406DE4"/>
    <w:rsid w:val="0041372F"/>
    <w:rsid w:val="00422C83"/>
    <w:rsid w:val="004367A1"/>
    <w:rsid w:val="00451B70"/>
    <w:rsid w:val="00455C49"/>
    <w:rsid w:val="00456C3A"/>
    <w:rsid w:val="0046316A"/>
    <w:rsid w:val="004700BF"/>
    <w:rsid w:val="0047287C"/>
    <w:rsid w:val="00472A4C"/>
    <w:rsid w:val="00480662"/>
    <w:rsid w:val="004A29E2"/>
    <w:rsid w:val="004A31C1"/>
    <w:rsid w:val="004A5D28"/>
    <w:rsid w:val="004C0569"/>
    <w:rsid w:val="004E11CB"/>
    <w:rsid w:val="004E23B1"/>
    <w:rsid w:val="004E3E46"/>
    <w:rsid w:val="004E525C"/>
    <w:rsid w:val="004F0AC4"/>
    <w:rsid w:val="004F32E8"/>
    <w:rsid w:val="00511CE7"/>
    <w:rsid w:val="00520D6C"/>
    <w:rsid w:val="00522969"/>
    <w:rsid w:val="00522EF4"/>
    <w:rsid w:val="0053051F"/>
    <w:rsid w:val="00533067"/>
    <w:rsid w:val="005416A5"/>
    <w:rsid w:val="00543163"/>
    <w:rsid w:val="005525BA"/>
    <w:rsid w:val="00552745"/>
    <w:rsid w:val="00562B92"/>
    <w:rsid w:val="0056599E"/>
    <w:rsid w:val="005712B7"/>
    <w:rsid w:val="00575F9A"/>
    <w:rsid w:val="00577BDE"/>
    <w:rsid w:val="005856D3"/>
    <w:rsid w:val="005B6004"/>
    <w:rsid w:val="005F383E"/>
    <w:rsid w:val="005F497D"/>
    <w:rsid w:val="005F7A59"/>
    <w:rsid w:val="00605706"/>
    <w:rsid w:val="00613682"/>
    <w:rsid w:val="00620C7E"/>
    <w:rsid w:val="006409AC"/>
    <w:rsid w:val="00641F8E"/>
    <w:rsid w:val="00646B14"/>
    <w:rsid w:val="00647CCE"/>
    <w:rsid w:val="00661AF2"/>
    <w:rsid w:val="00675C64"/>
    <w:rsid w:val="00680FFE"/>
    <w:rsid w:val="0068125D"/>
    <w:rsid w:val="00686A8F"/>
    <w:rsid w:val="00690A27"/>
    <w:rsid w:val="0069602B"/>
    <w:rsid w:val="006A34BA"/>
    <w:rsid w:val="006A7371"/>
    <w:rsid w:val="006D62BF"/>
    <w:rsid w:val="007041C7"/>
    <w:rsid w:val="00712482"/>
    <w:rsid w:val="00721CD7"/>
    <w:rsid w:val="00730266"/>
    <w:rsid w:val="00730E4B"/>
    <w:rsid w:val="00735F70"/>
    <w:rsid w:val="007415DF"/>
    <w:rsid w:val="00755412"/>
    <w:rsid w:val="00761465"/>
    <w:rsid w:val="007657C0"/>
    <w:rsid w:val="00782A53"/>
    <w:rsid w:val="00784198"/>
    <w:rsid w:val="00796C9D"/>
    <w:rsid w:val="007A6E07"/>
    <w:rsid w:val="007C13D7"/>
    <w:rsid w:val="007D5F81"/>
    <w:rsid w:val="007D725A"/>
    <w:rsid w:val="007D7A8F"/>
    <w:rsid w:val="00800751"/>
    <w:rsid w:val="0080439E"/>
    <w:rsid w:val="008110CA"/>
    <w:rsid w:val="00813475"/>
    <w:rsid w:val="0082754B"/>
    <w:rsid w:val="00832833"/>
    <w:rsid w:val="00844CB4"/>
    <w:rsid w:val="00855FEC"/>
    <w:rsid w:val="00860337"/>
    <w:rsid w:val="00880ADD"/>
    <w:rsid w:val="00885A5B"/>
    <w:rsid w:val="00891883"/>
    <w:rsid w:val="008B5553"/>
    <w:rsid w:val="008B683E"/>
    <w:rsid w:val="008C264B"/>
    <w:rsid w:val="008C55D9"/>
    <w:rsid w:val="008D220E"/>
    <w:rsid w:val="008D296B"/>
    <w:rsid w:val="008E4729"/>
    <w:rsid w:val="008E5A27"/>
    <w:rsid w:val="008F02D2"/>
    <w:rsid w:val="008F2357"/>
    <w:rsid w:val="008F2531"/>
    <w:rsid w:val="00902F90"/>
    <w:rsid w:val="009045D4"/>
    <w:rsid w:val="0090553E"/>
    <w:rsid w:val="00925AD7"/>
    <w:rsid w:val="00934142"/>
    <w:rsid w:val="00934EEE"/>
    <w:rsid w:val="00935AD6"/>
    <w:rsid w:val="009370D1"/>
    <w:rsid w:val="00941987"/>
    <w:rsid w:val="00942EB2"/>
    <w:rsid w:val="0095631F"/>
    <w:rsid w:val="00966E51"/>
    <w:rsid w:val="00970C74"/>
    <w:rsid w:val="0097328E"/>
    <w:rsid w:val="00986F63"/>
    <w:rsid w:val="009A467A"/>
    <w:rsid w:val="009B600A"/>
    <w:rsid w:val="009B742F"/>
    <w:rsid w:val="009D0004"/>
    <w:rsid w:val="009E51D7"/>
    <w:rsid w:val="009F6D25"/>
    <w:rsid w:val="00A05CB0"/>
    <w:rsid w:val="00A24A14"/>
    <w:rsid w:val="00A26642"/>
    <w:rsid w:val="00A4326D"/>
    <w:rsid w:val="00A43BF4"/>
    <w:rsid w:val="00A50657"/>
    <w:rsid w:val="00A50B63"/>
    <w:rsid w:val="00A8594A"/>
    <w:rsid w:val="00AA04DA"/>
    <w:rsid w:val="00AA6CB8"/>
    <w:rsid w:val="00AA7C08"/>
    <w:rsid w:val="00AB30A9"/>
    <w:rsid w:val="00AC0B9D"/>
    <w:rsid w:val="00AC5586"/>
    <w:rsid w:val="00AC7906"/>
    <w:rsid w:val="00AD2611"/>
    <w:rsid w:val="00AD708C"/>
    <w:rsid w:val="00AE0F86"/>
    <w:rsid w:val="00B14F3A"/>
    <w:rsid w:val="00B17101"/>
    <w:rsid w:val="00B32DF5"/>
    <w:rsid w:val="00B3717D"/>
    <w:rsid w:val="00B4154A"/>
    <w:rsid w:val="00B42F05"/>
    <w:rsid w:val="00B55979"/>
    <w:rsid w:val="00B63591"/>
    <w:rsid w:val="00B67522"/>
    <w:rsid w:val="00B81200"/>
    <w:rsid w:val="00B86971"/>
    <w:rsid w:val="00B931D9"/>
    <w:rsid w:val="00BB2BD1"/>
    <w:rsid w:val="00BB7E52"/>
    <w:rsid w:val="00BD0976"/>
    <w:rsid w:val="00BD0FBA"/>
    <w:rsid w:val="00BD175A"/>
    <w:rsid w:val="00BE42FB"/>
    <w:rsid w:val="00BF1A1C"/>
    <w:rsid w:val="00C04C28"/>
    <w:rsid w:val="00C1164F"/>
    <w:rsid w:val="00C13527"/>
    <w:rsid w:val="00C249C5"/>
    <w:rsid w:val="00C24DA9"/>
    <w:rsid w:val="00C33D75"/>
    <w:rsid w:val="00C469BF"/>
    <w:rsid w:val="00C609A0"/>
    <w:rsid w:val="00C806A0"/>
    <w:rsid w:val="00C82C4E"/>
    <w:rsid w:val="00C879A1"/>
    <w:rsid w:val="00C90949"/>
    <w:rsid w:val="00C94B39"/>
    <w:rsid w:val="00CA17E9"/>
    <w:rsid w:val="00CB23B2"/>
    <w:rsid w:val="00CC48DB"/>
    <w:rsid w:val="00CD40F6"/>
    <w:rsid w:val="00CF2DF0"/>
    <w:rsid w:val="00CF6858"/>
    <w:rsid w:val="00D13EEC"/>
    <w:rsid w:val="00D16798"/>
    <w:rsid w:val="00D422FF"/>
    <w:rsid w:val="00D4347C"/>
    <w:rsid w:val="00D437DF"/>
    <w:rsid w:val="00D544DE"/>
    <w:rsid w:val="00D61DBB"/>
    <w:rsid w:val="00D6454D"/>
    <w:rsid w:val="00D706A2"/>
    <w:rsid w:val="00D952EE"/>
    <w:rsid w:val="00DB3367"/>
    <w:rsid w:val="00DB7919"/>
    <w:rsid w:val="00DC2FCC"/>
    <w:rsid w:val="00DE3480"/>
    <w:rsid w:val="00DE3859"/>
    <w:rsid w:val="00DE392F"/>
    <w:rsid w:val="00DF4543"/>
    <w:rsid w:val="00DF483A"/>
    <w:rsid w:val="00E076E6"/>
    <w:rsid w:val="00E1152B"/>
    <w:rsid w:val="00E1232E"/>
    <w:rsid w:val="00E1563B"/>
    <w:rsid w:val="00E307B6"/>
    <w:rsid w:val="00E33668"/>
    <w:rsid w:val="00E34506"/>
    <w:rsid w:val="00E4474C"/>
    <w:rsid w:val="00E47412"/>
    <w:rsid w:val="00E51458"/>
    <w:rsid w:val="00E52625"/>
    <w:rsid w:val="00E6397D"/>
    <w:rsid w:val="00E71037"/>
    <w:rsid w:val="00E7246B"/>
    <w:rsid w:val="00E9029F"/>
    <w:rsid w:val="00E9570A"/>
    <w:rsid w:val="00E97591"/>
    <w:rsid w:val="00EA1EB5"/>
    <w:rsid w:val="00EA60BE"/>
    <w:rsid w:val="00ED7BB7"/>
    <w:rsid w:val="00EF4FF1"/>
    <w:rsid w:val="00EF6DED"/>
    <w:rsid w:val="00F15AE6"/>
    <w:rsid w:val="00F30CB2"/>
    <w:rsid w:val="00F35A3C"/>
    <w:rsid w:val="00F4498D"/>
    <w:rsid w:val="00F72B09"/>
    <w:rsid w:val="00F75617"/>
    <w:rsid w:val="00F774C9"/>
    <w:rsid w:val="00F92941"/>
    <w:rsid w:val="00FC2448"/>
    <w:rsid w:val="00FC7C9E"/>
    <w:rsid w:val="00FD03E6"/>
    <w:rsid w:val="00FD1D0C"/>
    <w:rsid w:val="00FD3BC4"/>
    <w:rsid w:val="00FD473F"/>
    <w:rsid w:val="00FE433D"/>
    <w:rsid w:val="00FF1BA6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C1BDCE-8DF3-4B34-BF63-F9029AAD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E6"/>
    <w:pPr>
      <w:suppressAutoHyphens/>
      <w:autoSpaceDE w:val="0"/>
    </w:pPr>
    <w:rPr>
      <w:rFonts w:ascii="Wingdings" w:hAnsi="Wingdings" w:cs="Wingdings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2A53"/>
    <w:pPr>
      <w:keepNext/>
      <w:numPr>
        <w:numId w:val="1"/>
      </w:numPr>
      <w:ind w:left="-113" w:firstLine="11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82A53"/>
    <w:pPr>
      <w:keepNext/>
      <w:numPr>
        <w:ilvl w:val="1"/>
        <w:numId w:val="1"/>
      </w:numPr>
      <w:ind w:left="0" w:right="-108" w:firstLine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2A53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82A53"/>
    <w:pPr>
      <w:keepNext/>
      <w:numPr>
        <w:ilvl w:val="3"/>
        <w:numId w:val="1"/>
      </w:numPr>
      <w:tabs>
        <w:tab w:val="left" w:pos="2679"/>
      </w:tabs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782A53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82A5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82A53"/>
    <w:pPr>
      <w:keepNext/>
      <w:numPr>
        <w:ilvl w:val="6"/>
        <w:numId w:val="1"/>
      </w:numPr>
      <w:outlineLvl w:val="6"/>
    </w:pPr>
    <w:rPr>
      <w:i/>
      <w:iCs/>
    </w:rPr>
  </w:style>
  <w:style w:type="paragraph" w:styleId="8">
    <w:name w:val="heading 8"/>
    <w:basedOn w:val="a"/>
    <w:next w:val="a"/>
    <w:qFormat/>
    <w:rsid w:val="00782A53"/>
    <w:pPr>
      <w:keepNext/>
      <w:numPr>
        <w:ilvl w:val="7"/>
        <w:numId w:val="1"/>
      </w:numPr>
      <w:jc w:val="center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2A53"/>
  </w:style>
  <w:style w:type="character" w:customStyle="1" w:styleId="WW8Num1z1">
    <w:name w:val="WW8Num1z1"/>
    <w:rsid w:val="00782A53"/>
  </w:style>
  <w:style w:type="character" w:customStyle="1" w:styleId="WW8Num1z2">
    <w:name w:val="WW8Num1z2"/>
    <w:rsid w:val="00782A53"/>
  </w:style>
  <w:style w:type="character" w:customStyle="1" w:styleId="WW8Num1z3">
    <w:name w:val="WW8Num1z3"/>
    <w:rsid w:val="00782A53"/>
  </w:style>
  <w:style w:type="character" w:customStyle="1" w:styleId="WW8Num1z4">
    <w:name w:val="WW8Num1z4"/>
    <w:rsid w:val="00782A53"/>
  </w:style>
  <w:style w:type="character" w:customStyle="1" w:styleId="WW8Num1z5">
    <w:name w:val="WW8Num1z5"/>
    <w:rsid w:val="00782A53"/>
  </w:style>
  <w:style w:type="character" w:customStyle="1" w:styleId="WW8Num1z6">
    <w:name w:val="WW8Num1z6"/>
    <w:rsid w:val="00782A53"/>
  </w:style>
  <w:style w:type="character" w:customStyle="1" w:styleId="WW8Num1z7">
    <w:name w:val="WW8Num1z7"/>
    <w:rsid w:val="00782A53"/>
  </w:style>
  <w:style w:type="character" w:customStyle="1" w:styleId="WW8Num1z8">
    <w:name w:val="WW8Num1z8"/>
    <w:rsid w:val="00782A53"/>
  </w:style>
  <w:style w:type="character" w:customStyle="1" w:styleId="WW8Num2z0">
    <w:name w:val="WW8Num2z0"/>
    <w:rsid w:val="00782A53"/>
    <w:rPr>
      <w:rFonts w:cs="Times New Roman"/>
    </w:rPr>
  </w:style>
  <w:style w:type="character" w:customStyle="1" w:styleId="WW8Num2z1">
    <w:name w:val="WW8Num2z1"/>
    <w:rsid w:val="00782A53"/>
  </w:style>
  <w:style w:type="character" w:customStyle="1" w:styleId="WW8Num2z2">
    <w:name w:val="WW8Num2z2"/>
    <w:rsid w:val="00782A53"/>
  </w:style>
  <w:style w:type="character" w:customStyle="1" w:styleId="WW8Num2z3">
    <w:name w:val="WW8Num2z3"/>
    <w:rsid w:val="00782A53"/>
  </w:style>
  <w:style w:type="character" w:customStyle="1" w:styleId="WW8Num2z4">
    <w:name w:val="WW8Num2z4"/>
    <w:rsid w:val="00782A53"/>
  </w:style>
  <w:style w:type="character" w:customStyle="1" w:styleId="WW8Num2z5">
    <w:name w:val="WW8Num2z5"/>
    <w:rsid w:val="00782A53"/>
  </w:style>
  <w:style w:type="character" w:customStyle="1" w:styleId="WW8Num2z6">
    <w:name w:val="WW8Num2z6"/>
    <w:rsid w:val="00782A53"/>
  </w:style>
  <w:style w:type="character" w:customStyle="1" w:styleId="WW8Num2z7">
    <w:name w:val="WW8Num2z7"/>
    <w:rsid w:val="00782A53"/>
  </w:style>
  <w:style w:type="character" w:customStyle="1" w:styleId="WW8Num2z8">
    <w:name w:val="WW8Num2z8"/>
    <w:rsid w:val="00782A53"/>
  </w:style>
  <w:style w:type="character" w:customStyle="1" w:styleId="WW8Num3z0">
    <w:name w:val="WW8Num3z0"/>
    <w:rsid w:val="00782A53"/>
  </w:style>
  <w:style w:type="character" w:customStyle="1" w:styleId="WW8Num4z0">
    <w:name w:val="WW8Num4z0"/>
    <w:rsid w:val="00782A53"/>
    <w:rPr>
      <w:rFonts w:ascii="Symbol" w:hAnsi="Symbol" w:cs="Symbol"/>
    </w:rPr>
  </w:style>
  <w:style w:type="character" w:customStyle="1" w:styleId="WW8Num4z1">
    <w:name w:val="WW8Num4z1"/>
    <w:rsid w:val="00782A53"/>
  </w:style>
  <w:style w:type="character" w:customStyle="1" w:styleId="WW8Num4z2">
    <w:name w:val="WW8Num4z2"/>
    <w:rsid w:val="00782A53"/>
  </w:style>
  <w:style w:type="character" w:customStyle="1" w:styleId="WW8Num4z3">
    <w:name w:val="WW8Num4z3"/>
    <w:rsid w:val="00782A53"/>
  </w:style>
  <w:style w:type="character" w:customStyle="1" w:styleId="WW8Num4z4">
    <w:name w:val="WW8Num4z4"/>
    <w:rsid w:val="00782A53"/>
  </w:style>
  <w:style w:type="character" w:customStyle="1" w:styleId="WW8Num4z5">
    <w:name w:val="WW8Num4z5"/>
    <w:rsid w:val="00782A53"/>
  </w:style>
  <w:style w:type="character" w:customStyle="1" w:styleId="WW8Num4z6">
    <w:name w:val="WW8Num4z6"/>
    <w:rsid w:val="00782A53"/>
  </w:style>
  <w:style w:type="character" w:customStyle="1" w:styleId="WW8Num4z7">
    <w:name w:val="WW8Num4z7"/>
    <w:rsid w:val="00782A53"/>
  </w:style>
  <w:style w:type="character" w:customStyle="1" w:styleId="WW8Num4z8">
    <w:name w:val="WW8Num4z8"/>
    <w:rsid w:val="00782A53"/>
  </w:style>
  <w:style w:type="character" w:customStyle="1" w:styleId="WW8Num5z0">
    <w:name w:val="WW8Num5z0"/>
    <w:rsid w:val="00782A53"/>
  </w:style>
  <w:style w:type="character" w:customStyle="1" w:styleId="WW8Num5z1">
    <w:name w:val="WW8Num5z1"/>
    <w:rsid w:val="00782A53"/>
  </w:style>
  <w:style w:type="character" w:customStyle="1" w:styleId="WW8Num5z2">
    <w:name w:val="WW8Num5z2"/>
    <w:rsid w:val="00782A53"/>
  </w:style>
  <w:style w:type="character" w:customStyle="1" w:styleId="WW8Num5z3">
    <w:name w:val="WW8Num5z3"/>
    <w:rsid w:val="00782A53"/>
  </w:style>
  <w:style w:type="character" w:customStyle="1" w:styleId="WW8Num5z4">
    <w:name w:val="WW8Num5z4"/>
    <w:rsid w:val="00782A53"/>
  </w:style>
  <w:style w:type="character" w:customStyle="1" w:styleId="WW8Num5z5">
    <w:name w:val="WW8Num5z5"/>
    <w:rsid w:val="00782A53"/>
  </w:style>
  <w:style w:type="character" w:customStyle="1" w:styleId="WW8Num5z6">
    <w:name w:val="WW8Num5z6"/>
    <w:rsid w:val="00782A53"/>
  </w:style>
  <w:style w:type="character" w:customStyle="1" w:styleId="WW8Num5z7">
    <w:name w:val="WW8Num5z7"/>
    <w:rsid w:val="00782A53"/>
  </w:style>
  <w:style w:type="character" w:customStyle="1" w:styleId="WW8Num5z8">
    <w:name w:val="WW8Num5z8"/>
    <w:rsid w:val="00782A53"/>
  </w:style>
  <w:style w:type="character" w:customStyle="1" w:styleId="WW8Num6z0">
    <w:name w:val="WW8Num6z0"/>
    <w:rsid w:val="00782A53"/>
    <w:rPr>
      <w:rFonts w:ascii="Symbol" w:hAnsi="Symbol" w:cs="Symbol"/>
      <w:sz w:val="16"/>
      <w:szCs w:val="16"/>
    </w:rPr>
  </w:style>
  <w:style w:type="character" w:customStyle="1" w:styleId="WW8Num6z1">
    <w:name w:val="WW8Num6z1"/>
    <w:rsid w:val="00782A53"/>
    <w:rPr>
      <w:rFonts w:ascii="Courier New" w:hAnsi="Courier New" w:cs="Courier New"/>
    </w:rPr>
  </w:style>
  <w:style w:type="character" w:customStyle="1" w:styleId="WW8Num6z2">
    <w:name w:val="WW8Num6z2"/>
    <w:rsid w:val="00782A53"/>
    <w:rPr>
      <w:rFonts w:ascii="Wingdings" w:hAnsi="Wingdings" w:cs="Wingdings"/>
    </w:rPr>
  </w:style>
  <w:style w:type="character" w:customStyle="1" w:styleId="WW8Num6z3">
    <w:name w:val="WW8Num6z3"/>
    <w:rsid w:val="00782A53"/>
    <w:rPr>
      <w:rFonts w:ascii="Symbol" w:hAnsi="Symbol" w:cs="Symbol"/>
    </w:rPr>
  </w:style>
  <w:style w:type="character" w:customStyle="1" w:styleId="WW8Num6z4">
    <w:name w:val="WW8Num6z4"/>
    <w:rsid w:val="00782A53"/>
  </w:style>
  <w:style w:type="character" w:customStyle="1" w:styleId="WW8Num6z5">
    <w:name w:val="WW8Num6z5"/>
    <w:rsid w:val="00782A53"/>
  </w:style>
  <w:style w:type="character" w:customStyle="1" w:styleId="WW8Num6z6">
    <w:name w:val="WW8Num6z6"/>
    <w:rsid w:val="00782A53"/>
  </w:style>
  <w:style w:type="character" w:customStyle="1" w:styleId="WW8Num6z7">
    <w:name w:val="WW8Num6z7"/>
    <w:rsid w:val="00782A53"/>
  </w:style>
  <w:style w:type="character" w:customStyle="1" w:styleId="WW8Num6z8">
    <w:name w:val="WW8Num6z8"/>
    <w:rsid w:val="00782A53"/>
  </w:style>
  <w:style w:type="character" w:customStyle="1" w:styleId="WW8Num7z0">
    <w:name w:val="WW8Num7z0"/>
    <w:rsid w:val="00782A53"/>
  </w:style>
  <w:style w:type="character" w:customStyle="1" w:styleId="WW8Num8z0">
    <w:name w:val="WW8Num8z0"/>
    <w:rsid w:val="00782A53"/>
  </w:style>
  <w:style w:type="character" w:customStyle="1" w:styleId="WW8Num9z0">
    <w:name w:val="WW8Num9z0"/>
    <w:rsid w:val="00782A53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sid w:val="00782A53"/>
    <w:rPr>
      <w:rFonts w:ascii="Symbol" w:hAnsi="Symbol" w:cs="Symbol"/>
    </w:rPr>
  </w:style>
  <w:style w:type="character" w:customStyle="1" w:styleId="WW8Num11z0">
    <w:name w:val="WW8Num11z0"/>
    <w:rsid w:val="00782A53"/>
  </w:style>
  <w:style w:type="character" w:customStyle="1" w:styleId="WW8Num12z0">
    <w:name w:val="WW8Num12z0"/>
    <w:rsid w:val="00782A53"/>
    <w:rPr>
      <w:rFonts w:ascii="Symbol" w:hAnsi="Symbol" w:cs="Symbol"/>
      <w:sz w:val="16"/>
      <w:szCs w:val="16"/>
    </w:rPr>
  </w:style>
  <w:style w:type="character" w:customStyle="1" w:styleId="WW8Num3z1">
    <w:name w:val="WW8Num3z1"/>
    <w:rsid w:val="00782A53"/>
    <w:rPr>
      <w:rFonts w:ascii="Courier New" w:hAnsi="Courier New" w:cs="Courier New"/>
    </w:rPr>
  </w:style>
  <w:style w:type="character" w:customStyle="1" w:styleId="WW8Num3z2">
    <w:name w:val="WW8Num3z2"/>
    <w:rsid w:val="00782A53"/>
    <w:rPr>
      <w:rFonts w:ascii="Wingdings" w:hAnsi="Wingdings" w:cs="Wingdings"/>
    </w:rPr>
  </w:style>
  <w:style w:type="character" w:customStyle="1" w:styleId="WW8Num3z3">
    <w:name w:val="WW8Num3z3"/>
    <w:rsid w:val="00782A53"/>
    <w:rPr>
      <w:rFonts w:ascii="Symbol" w:hAnsi="Symbol" w:cs="Symbol"/>
    </w:rPr>
  </w:style>
  <w:style w:type="character" w:customStyle="1" w:styleId="WW8Num3z4">
    <w:name w:val="WW8Num3z4"/>
    <w:rsid w:val="00782A53"/>
  </w:style>
  <w:style w:type="character" w:customStyle="1" w:styleId="WW8Num3z5">
    <w:name w:val="WW8Num3z5"/>
    <w:rsid w:val="00782A53"/>
  </w:style>
  <w:style w:type="character" w:customStyle="1" w:styleId="WW8Num3z6">
    <w:name w:val="WW8Num3z6"/>
    <w:rsid w:val="00782A53"/>
  </w:style>
  <w:style w:type="character" w:customStyle="1" w:styleId="WW8Num3z7">
    <w:name w:val="WW8Num3z7"/>
    <w:rsid w:val="00782A53"/>
  </w:style>
  <w:style w:type="character" w:customStyle="1" w:styleId="WW8Num3z8">
    <w:name w:val="WW8Num3z8"/>
    <w:rsid w:val="00782A53"/>
  </w:style>
  <w:style w:type="character" w:customStyle="1" w:styleId="WW8Num7z1">
    <w:name w:val="WW8Num7z1"/>
    <w:rsid w:val="00782A53"/>
  </w:style>
  <w:style w:type="character" w:customStyle="1" w:styleId="WW8Num7z2">
    <w:name w:val="WW8Num7z2"/>
    <w:rsid w:val="00782A53"/>
  </w:style>
  <w:style w:type="character" w:customStyle="1" w:styleId="WW8Num7z3">
    <w:name w:val="WW8Num7z3"/>
    <w:rsid w:val="00782A53"/>
  </w:style>
  <w:style w:type="character" w:customStyle="1" w:styleId="WW8Num7z4">
    <w:name w:val="WW8Num7z4"/>
    <w:rsid w:val="00782A53"/>
  </w:style>
  <w:style w:type="character" w:customStyle="1" w:styleId="WW8Num7z5">
    <w:name w:val="WW8Num7z5"/>
    <w:rsid w:val="00782A53"/>
  </w:style>
  <w:style w:type="character" w:customStyle="1" w:styleId="WW8Num7z6">
    <w:name w:val="WW8Num7z6"/>
    <w:rsid w:val="00782A53"/>
  </w:style>
  <w:style w:type="character" w:customStyle="1" w:styleId="WW8Num7z7">
    <w:name w:val="WW8Num7z7"/>
    <w:rsid w:val="00782A53"/>
  </w:style>
  <w:style w:type="character" w:customStyle="1" w:styleId="WW8Num7z8">
    <w:name w:val="WW8Num7z8"/>
    <w:rsid w:val="00782A53"/>
  </w:style>
  <w:style w:type="character" w:customStyle="1" w:styleId="10">
    <w:name w:val="Основной шрифт абзаца1"/>
    <w:rsid w:val="00782A53"/>
  </w:style>
  <w:style w:type="character" w:customStyle="1" w:styleId="11">
    <w:name w:val="Знак Знак1"/>
    <w:rsid w:val="00782A53"/>
    <w:rPr>
      <w:rFonts w:ascii="Courier New" w:hAnsi="Courier New" w:cs="Courier New"/>
      <w:b/>
      <w:bCs/>
      <w:lang w:val="ru-RU" w:bidi="ar-SA"/>
    </w:rPr>
  </w:style>
  <w:style w:type="character" w:customStyle="1" w:styleId="a3">
    <w:name w:val="Символ нумерации"/>
    <w:rsid w:val="00782A53"/>
  </w:style>
  <w:style w:type="paragraph" w:customStyle="1" w:styleId="a4">
    <w:name w:val="Заголовок"/>
    <w:basedOn w:val="a"/>
    <w:next w:val="a5"/>
    <w:rsid w:val="00782A53"/>
    <w:pPr>
      <w:autoSpaceDE/>
      <w:jc w:val="center"/>
    </w:pPr>
    <w:rPr>
      <w:b/>
      <w:bCs/>
      <w:i/>
      <w:iCs/>
      <w:sz w:val="32"/>
      <w:szCs w:val="32"/>
    </w:rPr>
  </w:style>
  <w:style w:type="paragraph" w:styleId="a5">
    <w:name w:val="Body Text"/>
    <w:basedOn w:val="a"/>
    <w:rsid w:val="00782A53"/>
    <w:pPr>
      <w:spacing w:after="120"/>
    </w:pPr>
  </w:style>
  <w:style w:type="paragraph" w:styleId="a6">
    <w:name w:val="List"/>
    <w:basedOn w:val="a5"/>
    <w:rsid w:val="00782A53"/>
    <w:rPr>
      <w:rFonts w:cs="Mangal"/>
    </w:rPr>
  </w:style>
  <w:style w:type="paragraph" w:styleId="a7">
    <w:name w:val="caption"/>
    <w:basedOn w:val="a"/>
    <w:qFormat/>
    <w:rsid w:val="00782A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82A53"/>
    <w:pPr>
      <w:suppressLineNumbers/>
    </w:pPr>
    <w:rPr>
      <w:rFonts w:cs="Mangal"/>
    </w:rPr>
  </w:style>
  <w:style w:type="paragraph" w:styleId="a8">
    <w:name w:val="header"/>
    <w:basedOn w:val="a"/>
    <w:rsid w:val="00782A5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82A5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82A53"/>
    <w:pPr>
      <w:ind w:firstLine="708"/>
      <w:jc w:val="both"/>
    </w:pPr>
    <w:rPr>
      <w:sz w:val="28"/>
      <w:szCs w:val="28"/>
    </w:rPr>
  </w:style>
  <w:style w:type="paragraph" w:customStyle="1" w:styleId="13">
    <w:name w:val="Текст1"/>
    <w:basedOn w:val="a"/>
    <w:rsid w:val="00782A53"/>
    <w:rPr>
      <w:rFonts w:ascii="Courier New" w:hAnsi="Courier New" w:cs="Courier New"/>
      <w:b/>
      <w:bCs/>
      <w:sz w:val="20"/>
      <w:szCs w:val="20"/>
    </w:rPr>
  </w:style>
  <w:style w:type="paragraph" w:customStyle="1" w:styleId="aa">
    <w:name w:val="Знак"/>
    <w:basedOn w:val="a"/>
    <w:rsid w:val="00782A53"/>
    <w:pPr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782A53"/>
    <w:pPr>
      <w:suppressLineNumbers/>
    </w:pPr>
  </w:style>
  <w:style w:type="paragraph" w:customStyle="1" w:styleId="ac">
    <w:name w:val="Заголовок таблицы"/>
    <w:basedOn w:val="ab"/>
    <w:rsid w:val="00782A53"/>
    <w:pPr>
      <w:jc w:val="center"/>
    </w:pPr>
    <w:rPr>
      <w:b/>
      <w:bCs/>
    </w:rPr>
  </w:style>
  <w:style w:type="paragraph" w:styleId="ad">
    <w:name w:val="Title"/>
    <w:basedOn w:val="a"/>
    <w:next w:val="a5"/>
    <w:qFormat/>
    <w:rsid w:val="00782A53"/>
    <w:pPr>
      <w:suppressAutoHyphens w:val="0"/>
      <w:jc w:val="center"/>
    </w:pPr>
    <w:rPr>
      <w:rFonts w:ascii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782A53"/>
    <w:pPr>
      <w:spacing w:after="200"/>
      <w:ind w:left="720"/>
      <w:contextualSpacing/>
    </w:pPr>
  </w:style>
  <w:style w:type="paragraph" w:customStyle="1" w:styleId="14">
    <w:name w:val="Абзац списка1"/>
    <w:basedOn w:val="a"/>
    <w:rsid w:val="00782A53"/>
    <w:pPr>
      <w:spacing w:after="200"/>
      <w:ind w:left="720"/>
      <w:contextualSpacing/>
    </w:pPr>
    <w:rPr>
      <w:rFonts w:ascii="Calibri" w:hAnsi="Calibri" w:cs="Times New Roman"/>
    </w:rPr>
  </w:style>
  <w:style w:type="paragraph" w:customStyle="1" w:styleId="HTML1">
    <w:name w:val="Стандартный HTML1"/>
    <w:basedOn w:val="a"/>
    <w:rsid w:val="0078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A2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4E3E46"/>
    <w:rPr>
      <w:color w:val="0563C1"/>
      <w:u w:val="single"/>
    </w:rPr>
  </w:style>
  <w:style w:type="character" w:customStyle="1" w:styleId="markedcontent">
    <w:name w:val="markedcontent"/>
    <w:basedOn w:val="a0"/>
    <w:rsid w:val="008D220E"/>
  </w:style>
  <w:style w:type="table" w:customStyle="1" w:styleId="15">
    <w:name w:val="Сетка таблицы1"/>
    <w:basedOn w:val="a1"/>
    <w:next w:val="af"/>
    <w:rsid w:val="00273C8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unhideWhenUsed/>
    <w:rsid w:val="003167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673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316738"/>
    <w:rPr>
      <w:rFonts w:ascii="Wingdings" w:hAnsi="Wingdings" w:cs="Wingdings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673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16738"/>
    <w:rPr>
      <w:rFonts w:ascii="Wingdings" w:hAnsi="Wingdings" w:cs="Wingdings"/>
      <w:b/>
      <w:bCs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3167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16738"/>
    <w:rPr>
      <w:rFonts w:ascii="Tahoma" w:hAnsi="Tahoma" w:cs="Tahoma"/>
      <w:sz w:val="16"/>
      <w:szCs w:val="16"/>
      <w:lang w:eastAsia="zh-CN"/>
    </w:rPr>
  </w:style>
  <w:style w:type="paragraph" w:styleId="af8">
    <w:name w:val="Normal (Web)"/>
    <w:basedOn w:val="a"/>
    <w:uiPriority w:val="99"/>
    <w:semiHidden/>
    <w:unhideWhenUsed/>
    <w:rsid w:val="009E51D7"/>
    <w:rPr>
      <w:rFonts w:ascii="Times New Roman" w:hAnsi="Times New Roman" w:cs="Times New Roman"/>
    </w:rPr>
  </w:style>
  <w:style w:type="paragraph" w:styleId="af9">
    <w:name w:val="Body Text Indent"/>
    <w:basedOn w:val="a"/>
    <w:link w:val="afa"/>
    <w:uiPriority w:val="99"/>
    <w:semiHidden/>
    <w:unhideWhenUsed/>
    <w:rsid w:val="00A5065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50657"/>
    <w:rPr>
      <w:rFonts w:ascii="Wingdings" w:hAnsi="Wingdings"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Links>
    <vt:vector size="36" baseType="variant">
      <vt:variant>
        <vt:i4>196632</vt:i4>
      </vt:variant>
      <vt:variant>
        <vt:i4>15</vt:i4>
      </vt:variant>
      <vt:variant>
        <vt:i4>0</vt:i4>
      </vt:variant>
      <vt:variant>
        <vt:i4>5</vt:i4>
      </vt:variant>
      <vt:variant>
        <vt:lpwstr>http://www.troyanova.su/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6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http://tltcollegeofmusic.ru/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9</cp:revision>
  <cp:lastPrinted>2021-07-22T13:24:00Z</cp:lastPrinted>
  <dcterms:created xsi:type="dcterms:W3CDTF">2022-02-15T05:44:00Z</dcterms:created>
  <dcterms:modified xsi:type="dcterms:W3CDTF">2022-02-21T10:52:00Z</dcterms:modified>
</cp:coreProperties>
</file>